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34" w:rsidRPr="000141AF" w:rsidRDefault="007D0A4D" w:rsidP="00714AA8">
      <w:pPr>
        <w:spacing w:line="360" w:lineRule="auto"/>
        <w:rPr>
          <w:i/>
          <w:sz w:val="20"/>
          <w:lang w:val="it-IT"/>
        </w:rPr>
      </w:pPr>
      <w:r>
        <w:rPr>
          <w:i/>
          <w:sz w:val="20"/>
          <w:lang w:val="it-IT"/>
        </w:rPr>
        <w:t>S</w:t>
      </w:r>
      <w:r w:rsidR="000141AF" w:rsidRPr="000141AF">
        <w:rPr>
          <w:i/>
          <w:sz w:val="20"/>
          <w:lang w:val="it-IT"/>
        </w:rPr>
        <w:t>pazio per il protocollo</w:t>
      </w:r>
    </w:p>
    <w:p w:rsidR="000141AF" w:rsidRPr="0089184C" w:rsidRDefault="000141AF" w:rsidP="00714AA8">
      <w:pPr>
        <w:pStyle w:val="Nessunaspaziatura"/>
        <w:jc w:val="right"/>
        <w:rPr>
          <w:rFonts w:ascii="Times New Roman" w:hAnsi="Times New Roman"/>
          <w:sz w:val="24"/>
          <w:szCs w:val="24"/>
        </w:rPr>
      </w:pPr>
      <w:r w:rsidRPr="0089184C">
        <w:rPr>
          <w:rFonts w:ascii="Times New Roman" w:hAnsi="Times New Roman"/>
          <w:sz w:val="24"/>
          <w:szCs w:val="24"/>
        </w:rPr>
        <w:t>Al Dirigente Scolastico</w:t>
      </w:r>
    </w:p>
    <w:p w:rsidR="000141AF" w:rsidRPr="000141AF" w:rsidRDefault="000141AF" w:rsidP="00714AA8">
      <w:pPr>
        <w:jc w:val="right"/>
        <w:rPr>
          <w:lang w:val="it-IT"/>
        </w:rPr>
      </w:pPr>
      <w:r w:rsidRPr="000141AF">
        <w:rPr>
          <w:lang w:val="it-IT"/>
        </w:rPr>
        <w:t>dell’Istituto Comprensivo “G. B. Nicolosi”</w:t>
      </w:r>
    </w:p>
    <w:p w:rsidR="000141AF" w:rsidRPr="000141AF" w:rsidRDefault="000141AF" w:rsidP="00714AA8">
      <w:pPr>
        <w:jc w:val="right"/>
        <w:rPr>
          <w:lang w:val="it-IT"/>
        </w:rPr>
      </w:pPr>
      <w:proofErr w:type="gramStart"/>
      <w:r w:rsidRPr="000141AF">
        <w:rPr>
          <w:lang w:val="it-IT"/>
        </w:rPr>
        <w:t>via</w:t>
      </w:r>
      <w:proofErr w:type="gramEnd"/>
      <w:r w:rsidRPr="000141AF">
        <w:rPr>
          <w:lang w:val="it-IT"/>
        </w:rPr>
        <w:t xml:space="preserve"> Scala vecchia s.n. Paternò (CT)</w:t>
      </w:r>
    </w:p>
    <w:p w:rsidR="000141AF" w:rsidRPr="000141AF" w:rsidRDefault="000141AF" w:rsidP="00714AA8">
      <w:pPr>
        <w:spacing w:line="360" w:lineRule="auto"/>
        <w:jc w:val="both"/>
        <w:rPr>
          <w:i/>
          <w:lang w:val="it-IT"/>
        </w:rPr>
      </w:pPr>
      <w:r w:rsidRPr="000141AF">
        <w:rPr>
          <w:i/>
          <w:lang w:val="it-IT"/>
        </w:rPr>
        <w:t xml:space="preserve">(Dati della madre/tutore) </w:t>
      </w:r>
    </w:p>
    <w:p w:rsidR="000141AF" w:rsidRDefault="000141AF" w:rsidP="00714AA8">
      <w:pPr>
        <w:spacing w:line="360" w:lineRule="auto"/>
        <w:jc w:val="both"/>
        <w:rPr>
          <w:lang w:val="it-IT"/>
        </w:rPr>
      </w:pPr>
      <w:r w:rsidRPr="000141AF">
        <w:rPr>
          <w:lang w:val="it-IT"/>
        </w:rPr>
        <w:t xml:space="preserve">La sottoscritta _______________________________________ nata a _______________________ il ____________ e residente a ________________________________ in via ___________________________ </w:t>
      </w:r>
      <w:r>
        <w:rPr>
          <w:lang w:val="it-IT"/>
        </w:rPr>
        <w:t xml:space="preserve">n. __________, </w:t>
      </w:r>
    </w:p>
    <w:p w:rsidR="000141AF" w:rsidRDefault="000141AF" w:rsidP="00714AA8">
      <w:pPr>
        <w:spacing w:line="360" w:lineRule="auto"/>
        <w:jc w:val="both"/>
        <w:rPr>
          <w:lang w:val="it-IT"/>
        </w:rPr>
      </w:pPr>
      <w:proofErr w:type="gramStart"/>
      <w:r>
        <w:rPr>
          <w:lang w:val="it-IT"/>
        </w:rPr>
        <w:t>in</w:t>
      </w:r>
      <w:proofErr w:type="gramEnd"/>
      <w:r>
        <w:rPr>
          <w:lang w:val="it-IT"/>
        </w:rPr>
        <w:t xml:space="preserve"> possesso del seguente titolo di studio ________________________________________________</w:t>
      </w:r>
    </w:p>
    <w:p w:rsidR="000141AF" w:rsidRPr="000141AF" w:rsidRDefault="000141AF" w:rsidP="00714AA8">
      <w:pPr>
        <w:spacing w:line="360" w:lineRule="auto"/>
        <w:jc w:val="both"/>
        <w:rPr>
          <w:lang w:val="it-IT"/>
        </w:rPr>
      </w:pPr>
    </w:p>
    <w:p w:rsidR="000141AF" w:rsidRPr="000141AF" w:rsidRDefault="000141AF" w:rsidP="00714AA8">
      <w:pPr>
        <w:spacing w:line="360" w:lineRule="auto"/>
        <w:jc w:val="both"/>
        <w:rPr>
          <w:i/>
          <w:lang w:val="it-IT"/>
        </w:rPr>
      </w:pPr>
      <w:r w:rsidRPr="000141AF">
        <w:rPr>
          <w:i/>
          <w:lang w:val="it-IT"/>
        </w:rPr>
        <w:t>(Dati del padre/tutore)</w:t>
      </w:r>
    </w:p>
    <w:p w:rsidR="000141AF" w:rsidRPr="000141AF" w:rsidRDefault="000141AF" w:rsidP="00714AA8">
      <w:pPr>
        <w:spacing w:line="360" w:lineRule="auto"/>
        <w:jc w:val="both"/>
        <w:rPr>
          <w:lang w:val="it-IT"/>
        </w:rPr>
      </w:pPr>
      <w:r w:rsidRPr="000141AF">
        <w:rPr>
          <w:lang w:val="it-IT"/>
        </w:rPr>
        <w:t xml:space="preserve">Il sottoscritto _______________________________________ nato a _______________________ il ____________ e residente a ________________________________ in via ___________________________ n. __________ </w:t>
      </w:r>
    </w:p>
    <w:p w:rsidR="000141AF" w:rsidRPr="000141AF" w:rsidRDefault="000141AF" w:rsidP="00714AA8">
      <w:pPr>
        <w:spacing w:line="360" w:lineRule="auto"/>
        <w:jc w:val="both"/>
        <w:rPr>
          <w:lang w:val="it-IT"/>
        </w:rPr>
      </w:pPr>
      <w:proofErr w:type="gramStart"/>
      <w:r>
        <w:rPr>
          <w:lang w:val="it-IT"/>
        </w:rPr>
        <w:t>in</w:t>
      </w:r>
      <w:proofErr w:type="gramEnd"/>
      <w:r>
        <w:rPr>
          <w:lang w:val="it-IT"/>
        </w:rPr>
        <w:t xml:space="preserve"> possesso del seguente titolo di studio ________________________________________________</w:t>
      </w:r>
    </w:p>
    <w:p w:rsidR="000141AF" w:rsidRPr="000141AF" w:rsidRDefault="000141AF" w:rsidP="00714AA8">
      <w:pPr>
        <w:spacing w:line="360" w:lineRule="auto"/>
        <w:jc w:val="both"/>
        <w:rPr>
          <w:lang w:val="it-IT"/>
        </w:rPr>
      </w:pPr>
    </w:p>
    <w:p w:rsidR="000141AF" w:rsidRPr="000141AF" w:rsidRDefault="000141AF" w:rsidP="00714AA8">
      <w:pPr>
        <w:spacing w:line="360" w:lineRule="auto"/>
        <w:jc w:val="both"/>
        <w:rPr>
          <w:lang w:val="it-IT"/>
        </w:rPr>
      </w:pPr>
      <w:proofErr w:type="gramStart"/>
      <w:r w:rsidRPr="000141AF">
        <w:rPr>
          <w:lang w:val="it-IT"/>
        </w:rPr>
        <w:t>genitori</w:t>
      </w:r>
      <w:proofErr w:type="gramEnd"/>
      <w:r w:rsidRPr="000141AF">
        <w:rPr>
          <w:lang w:val="it-IT"/>
        </w:rPr>
        <w:t>/tutori dell’alunno/a minorenne ____________________________________ nato/a __________________ il ______________ frequentante la classe __________ dell’Istituto</w:t>
      </w:r>
    </w:p>
    <w:p w:rsidR="001F5134" w:rsidRDefault="001F5134" w:rsidP="00714AA8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</w:p>
    <w:p w:rsidR="001F5134" w:rsidRPr="006C777F" w:rsidRDefault="001F5134" w:rsidP="00714AA8">
      <w:pPr>
        <w:keepNext/>
        <w:spacing w:line="360" w:lineRule="auto"/>
        <w:jc w:val="center"/>
        <w:outlineLvl w:val="1"/>
        <w:rPr>
          <w:rFonts w:eastAsia="Arial Unicode MS"/>
          <w:b/>
          <w:color w:val="000000"/>
          <w:u w:color="000000"/>
          <w:lang w:val="it-IT"/>
        </w:rPr>
      </w:pPr>
      <w:r w:rsidRPr="006C777F">
        <w:rPr>
          <w:rFonts w:eastAsia="Arial Unicode MS" w:hAnsi="Arial Unicode MS"/>
          <w:b/>
          <w:color w:val="000000"/>
          <w:u w:color="000000"/>
          <w:lang w:val="it-IT"/>
        </w:rPr>
        <w:t>DICHIARANO</w:t>
      </w:r>
      <w:r w:rsidR="008A591C">
        <w:rPr>
          <w:rFonts w:eastAsia="Arial Unicode MS" w:hAnsi="Arial Unicode MS"/>
          <w:b/>
          <w:color w:val="000000"/>
          <w:u w:color="000000"/>
          <w:lang w:val="it-IT"/>
        </w:rPr>
        <w:t xml:space="preserve"> </w:t>
      </w:r>
    </w:p>
    <w:p w:rsidR="001F5134" w:rsidRPr="000141AF" w:rsidRDefault="001F5134" w:rsidP="00714AA8">
      <w:pPr>
        <w:numPr>
          <w:ilvl w:val="0"/>
          <w:numId w:val="23"/>
        </w:numPr>
        <w:spacing w:line="360" w:lineRule="auto"/>
        <w:jc w:val="both"/>
        <w:rPr>
          <w:lang w:val="it-IT"/>
        </w:rPr>
      </w:pPr>
      <w:r w:rsidRPr="000141AF">
        <w:rPr>
          <w:lang w:val="it-IT"/>
        </w:rPr>
        <w:t>Che intendono provvedere direttamente all’istruzione del_</w:t>
      </w:r>
      <w:r w:rsidR="000141AF" w:rsidRPr="000141AF">
        <w:rPr>
          <w:lang w:val="it-IT"/>
        </w:rPr>
        <w:t xml:space="preserve">__ propri___ figli___ nel grado </w:t>
      </w:r>
      <w:r w:rsidRPr="000141AF">
        <w:rPr>
          <w:lang w:val="it-IT"/>
        </w:rPr>
        <w:t>corri</w:t>
      </w:r>
      <w:r w:rsidR="006C777F" w:rsidRPr="000141AF">
        <w:rPr>
          <w:lang w:val="it-IT"/>
        </w:rPr>
        <w:t>spondente alla classe ______</w:t>
      </w:r>
      <w:r w:rsidRPr="000141AF">
        <w:rPr>
          <w:lang w:val="it-IT"/>
        </w:rPr>
        <w:t xml:space="preserve"> primaria / secondaria di primo grado avvalendosi dell’art. 30 dell</w:t>
      </w:r>
      <w:r w:rsidR="000141AF">
        <w:rPr>
          <w:lang w:val="it-IT"/>
        </w:rPr>
        <w:t>a Costituzione e norme derivate;</w:t>
      </w:r>
      <w:bookmarkStart w:id="0" w:name="_GoBack"/>
      <w:bookmarkEnd w:id="0"/>
    </w:p>
    <w:p w:rsidR="006A26D2" w:rsidRPr="000141AF" w:rsidRDefault="001F5134" w:rsidP="00714AA8">
      <w:pPr>
        <w:numPr>
          <w:ilvl w:val="0"/>
          <w:numId w:val="23"/>
        </w:numPr>
        <w:spacing w:line="360" w:lineRule="auto"/>
        <w:jc w:val="both"/>
        <w:rPr>
          <w:lang w:val="it-IT"/>
        </w:rPr>
      </w:pPr>
      <w:r w:rsidRPr="000141AF">
        <w:rPr>
          <w:lang w:val="it-IT"/>
        </w:rPr>
        <w:t>Che si ritengono personalmente responsabili dell’assolvimento dell’obbligo scolastico del___ loro figli___ per l’anno scolastico 20__</w:t>
      </w:r>
      <w:r w:rsidR="000141AF">
        <w:rPr>
          <w:lang w:val="it-IT"/>
        </w:rPr>
        <w:t>_</w:t>
      </w:r>
      <w:r w:rsidRPr="000141AF">
        <w:rPr>
          <w:lang w:val="it-IT"/>
        </w:rPr>
        <w:t>/20__</w:t>
      </w:r>
      <w:r w:rsidR="006A26D2" w:rsidRPr="000141AF">
        <w:rPr>
          <w:lang w:val="it-IT"/>
        </w:rPr>
        <w:softHyphen/>
      </w:r>
      <w:r w:rsidR="000141AF">
        <w:rPr>
          <w:lang w:val="it-IT"/>
        </w:rPr>
        <w:t>_;</w:t>
      </w:r>
    </w:p>
    <w:p w:rsidR="001F5134" w:rsidRPr="000141AF" w:rsidRDefault="001F5134" w:rsidP="00714AA8">
      <w:pPr>
        <w:numPr>
          <w:ilvl w:val="0"/>
          <w:numId w:val="23"/>
        </w:numPr>
        <w:spacing w:line="360" w:lineRule="auto"/>
        <w:jc w:val="both"/>
        <w:rPr>
          <w:lang w:val="it-IT"/>
        </w:rPr>
      </w:pPr>
      <w:r w:rsidRPr="000141AF">
        <w:rPr>
          <w:lang w:val="it-IT"/>
        </w:rPr>
        <w:t>Che riconoscono all’Amministrazione Scolastica</w:t>
      </w:r>
      <w:r w:rsidR="009053FC">
        <w:rPr>
          <w:lang w:val="it-IT"/>
        </w:rPr>
        <w:t xml:space="preserve">, e al Sindaco (o suo delegato) del Comune di residenza, </w:t>
      </w:r>
      <w:r w:rsidRPr="000141AF">
        <w:rPr>
          <w:lang w:val="it-IT"/>
        </w:rPr>
        <w:t xml:space="preserve">il diritto – dovere, derivante </w:t>
      </w:r>
      <w:r w:rsidR="006A26D2">
        <w:rPr>
          <w:lang w:val="it-IT"/>
        </w:rPr>
        <w:t xml:space="preserve">dal </w:t>
      </w:r>
      <w:proofErr w:type="spellStart"/>
      <w:r w:rsidR="006A26D2">
        <w:rPr>
          <w:lang w:val="it-IT"/>
        </w:rPr>
        <w:t>D.L</w:t>
      </w:r>
      <w:r w:rsidR="006A26D2" w:rsidRPr="006A26D2">
        <w:rPr>
          <w:lang w:val="it-IT"/>
        </w:rPr>
        <w:t>gs</w:t>
      </w:r>
      <w:proofErr w:type="spellEnd"/>
      <w:r w:rsidR="006A26D2">
        <w:rPr>
          <w:lang w:val="it-IT"/>
        </w:rPr>
        <w:t xml:space="preserve"> </w:t>
      </w:r>
      <w:r w:rsidR="000141AF">
        <w:rPr>
          <w:lang w:val="it-IT"/>
        </w:rPr>
        <w:t xml:space="preserve">76/2005 e dal </w:t>
      </w:r>
      <w:r w:rsidR="006A26D2" w:rsidRPr="006A26D2">
        <w:rPr>
          <w:lang w:val="it-IT"/>
        </w:rPr>
        <w:t xml:space="preserve">TU 297/1994 art. 109 e seguenti, </w:t>
      </w:r>
      <w:r w:rsidR="006A26D2" w:rsidRPr="000141AF">
        <w:rPr>
          <w:lang w:val="it-IT"/>
        </w:rPr>
        <w:t>di accertare l’assolvimento del</w:t>
      </w:r>
      <w:r w:rsidR="000141AF">
        <w:rPr>
          <w:lang w:val="it-IT"/>
        </w:rPr>
        <w:t xml:space="preserve"> diritto dovere dell’istruzione;</w:t>
      </w:r>
      <w:r w:rsidRPr="000141AF">
        <w:rPr>
          <w:lang w:val="it-IT"/>
        </w:rPr>
        <w:t xml:space="preserve"> </w:t>
      </w:r>
      <w:r w:rsidR="000141AF">
        <w:rPr>
          <w:lang w:val="it-IT"/>
        </w:rPr>
        <w:t>p</w:t>
      </w:r>
      <w:r w:rsidRPr="000141AF">
        <w:rPr>
          <w:lang w:val="it-IT"/>
        </w:rPr>
        <w:t xml:space="preserve">ertanto si impegnano, ai sensi della vigente normativa, a </w:t>
      </w:r>
      <w:r w:rsidR="006C777F" w:rsidRPr="000141AF">
        <w:rPr>
          <w:lang w:val="it-IT"/>
        </w:rPr>
        <w:t xml:space="preserve">far sostenere al ___ propri___ figli___ </w:t>
      </w:r>
      <w:r w:rsidRPr="000141AF">
        <w:rPr>
          <w:lang w:val="it-IT"/>
        </w:rPr>
        <w:t>l'esame annuale di idoneità alla classe successiva presso la scuola statale di competenza</w:t>
      </w:r>
      <w:r w:rsidR="000141AF">
        <w:rPr>
          <w:lang w:val="it-IT"/>
        </w:rPr>
        <w:t xml:space="preserve"> o paritaria autorizzata;</w:t>
      </w:r>
    </w:p>
    <w:p w:rsidR="001F5134" w:rsidRPr="000141AF" w:rsidRDefault="006C777F" w:rsidP="00714AA8">
      <w:pPr>
        <w:numPr>
          <w:ilvl w:val="0"/>
          <w:numId w:val="23"/>
        </w:numPr>
        <w:spacing w:line="360" w:lineRule="auto"/>
        <w:jc w:val="both"/>
        <w:rPr>
          <w:lang w:val="it-IT"/>
        </w:rPr>
      </w:pPr>
      <w:r w:rsidRPr="000141AF">
        <w:rPr>
          <w:lang w:val="it-IT"/>
        </w:rPr>
        <w:t>Che sono in possesso dei requisiti e dei</w:t>
      </w:r>
      <w:r w:rsidR="001F5134" w:rsidRPr="000141AF">
        <w:rPr>
          <w:lang w:val="it-IT"/>
        </w:rPr>
        <w:t xml:space="preserve"> mezzi</w:t>
      </w:r>
      <w:r w:rsidR="000141AF">
        <w:rPr>
          <w:lang w:val="it-IT"/>
        </w:rPr>
        <w:t>, anche economici,</w:t>
      </w:r>
      <w:r w:rsidR="001F5134" w:rsidRPr="000141AF">
        <w:rPr>
          <w:lang w:val="it-IT"/>
        </w:rPr>
        <w:t xml:space="preserve"> idonei per impartire tale istruz</w:t>
      </w:r>
      <w:r w:rsidR="000141AF">
        <w:rPr>
          <w:lang w:val="it-IT"/>
        </w:rPr>
        <w:t xml:space="preserve">ione al ___ propri___ figli___ </w:t>
      </w:r>
      <w:r w:rsidR="001F5134" w:rsidRPr="000141AF">
        <w:rPr>
          <w:lang w:val="it-IT"/>
        </w:rPr>
        <w:t xml:space="preserve">avvalendosi altresì della collaborazione di professionisti competenti </w:t>
      </w:r>
      <w:r w:rsidR="000141AF">
        <w:rPr>
          <w:lang w:val="it-IT"/>
        </w:rPr>
        <w:t>sul piano culturale e didattico;</w:t>
      </w:r>
    </w:p>
    <w:p w:rsidR="008A591C" w:rsidRPr="000141AF" w:rsidRDefault="008A591C" w:rsidP="00714AA8">
      <w:pPr>
        <w:spacing w:line="360" w:lineRule="auto"/>
        <w:jc w:val="both"/>
        <w:rPr>
          <w:lang w:val="it-IT"/>
        </w:rPr>
      </w:pPr>
    </w:p>
    <w:p w:rsidR="000141AF" w:rsidRDefault="000141AF" w:rsidP="00714AA8">
      <w:pPr>
        <w:spacing w:line="360" w:lineRule="auto"/>
        <w:jc w:val="both"/>
        <w:rPr>
          <w:lang w:val="it-IT"/>
        </w:rPr>
      </w:pPr>
      <w:r w:rsidRPr="000141AF">
        <w:rPr>
          <w:lang w:val="it-IT"/>
        </w:rPr>
        <w:t>Paternò, _____________</w:t>
      </w:r>
      <w:r w:rsidR="00714AA8">
        <w:rPr>
          <w:lang w:val="it-IT"/>
        </w:rPr>
        <w:t>______</w:t>
      </w:r>
      <w:r w:rsidR="00714AA8">
        <w:rPr>
          <w:lang w:val="it-IT"/>
        </w:rPr>
        <w:tab/>
      </w:r>
      <w:r w:rsidR="00714AA8">
        <w:rPr>
          <w:lang w:val="it-IT"/>
        </w:rPr>
        <w:tab/>
      </w:r>
      <w:r w:rsidR="00714AA8">
        <w:rPr>
          <w:lang w:val="it-IT"/>
        </w:rPr>
        <w:tab/>
      </w:r>
      <w:r w:rsidRPr="000141AF">
        <w:rPr>
          <w:lang w:val="it-IT"/>
        </w:rPr>
        <w:t>Firma di entrambi i genitori/tutori</w:t>
      </w:r>
    </w:p>
    <w:p w:rsidR="00714AA8" w:rsidRPr="000141AF" w:rsidRDefault="00714AA8" w:rsidP="00714AA8">
      <w:pPr>
        <w:spacing w:line="360" w:lineRule="auto"/>
        <w:jc w:val="both"/>
        <w:rPr>
          <w:lang w:val="it-IT"/>
        </w:rPr>
      </w:pPr>
    </w:p>
    <w:p w:rsidR="008A591C" w:rsidRPr="000141AF" w:rsidRDefault="000141AF" w:rsidP="00714AA8">
      <w:pPr>
        <w:spacing w:line="360" w:lineRule="auto"/>
        <w:jc w:val="right"/>
        <w:rPr>
          <w:lang w:val="it-IT"/>
        </w:rPr>
      </w:pPr>
      <w:r w:rsidRPr="000141AF">
        <w:rPr>
          <w:lang w:val="it-IT"/>
        </w:rPr>
        <w:t>________________________</w:t>
      </w:r>
      <w:r w:rsidRPr="000141AF">
        <w:rPr>
          <w:lang w:val="it-IT"/>
        </w:rPr>
        <w:tab/>
        <w:t>_______________________</w:t>
      </w:r>
    </w:p>
    <w:p w:rsidR="00714AA8" w:rsidRDefault="00714AA8" w:rsidP="00714AA8">
      <w:pPr>
        <w:spacing w:line="360" w:lineRule="auto"/>
        <w:jc w:val="both"/>
        <w:rPr>
          <w:lang w:val="it-IT"/>
        </w:rPr>
      </w:pPr>
    </w:p>
    <w:p w:rsidR="006C777F" w:rsidRPr="00714AA8" w:rsidRDefault="008A591C" w:rsidP="00714AA8">
      <w:pPr>
        <w:spacing w:line="360" w:lineRule="auto"/>
        <w:jc w:val="both"/>
        <w:rPr>
          <w:b/>
          <w:sz w:val="20"/>
          <w:lang w:val="it-IT"/>
        </w:rPr>
      </w:pPr>
      <w:r w:rsidRPr="00714AA8">
        <w:rPr>
          <w:b/>
          <w:sz w:val="20"/>
          <w:lang w:val="it-IT"/>
        </w:rPr>
        <w:t>Si allega</w:t>
      </w:r>
      <w:r w:rsidR="00714AA8" w:rsidRPr="00714AA8">
        <w:rPr>
          <w:b/>
          <w:sz w:val="20"/>
          <w:lang w:val="it-IT"/>
        </w:rPr>
        <w:t>no fotocopie delle carte</w:t>
      </w:r>
      <w:r w:rsidRPr="00714AA8">
        <w:rPr>
          <w:b/>
          <w:sz w:val="20"/>
          <w:lang w:val="it-IT"/>
        </w:rPr>
        <w:t xml:space="preserve"> d’identità </w:t>
      </w:r>
      <w:r w:rsidR="00714AA8" w:rsidRPr="00714AA8">
        <w:rPr>
          <w:b/>
          <w:sz w:val="20"/>
          <w:lang w:val="it-IT"/>
        </w:rPr>
        <w:t>dei sottoscritti.</w:t>
      </w:r>
    </w:p>
    <w:sectPr w:rsidR="006C777F" w:rsidRPr="00714AA8" w:rsidSect="00714AA8">
      <w:pgSz w:w="11900" w:h="16840"/>
      <w:pgMar w:top="567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-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pStyle w:val="ImportWordListStyleDefinition1247615819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pStyle w:val="ImportWordListStyleDefinition126365548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9"/>
    <w:multiLevelType w:val="multilevel"/>
    <w:tmpl w:val="894EE87B"/>
    <w:lvl w:ilvl="0">
      <w:start w:val="1"/>
      <w:numFmt w:val="bullet"/>
      <w:pStyle w:val="Elenco21"/>
      <w:lvlText w:val="•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8" w15:restartNumberingAfterBreak="0">
    <w:nsid w:val="0000000A"/>
    <w:multiLevelType w:val="multilevel"/>
    <w:tmpl w:val="894EE87C"/>
    <w:lvl w:ilvl="0">
      <w:start w:val="1"/>
      <w:numFmt w:val="bullet"/>
      <w:pStyle w:val="ImportWordListStyleDefinition203280418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C"/>
    <w:multiLevelType w:val="multilevel"/>
    <w:tmpl w:val="894EE87E"/>
    <w:lvl w:ilvl="0">
      <w:start w:val="1"/>
      <w:numFmt w:val="bullet"/>
      <w:pStyle w:val="Elenco31"/>
      <w:lvlText w:val="•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11" w15:restartNumberingAfterBreak="0">
    <w:nsid w:val="0000000D"/>
    <w:multiLevelType w:val="multilevel"/>
    <w:tmpl w:val="894EE87F"/>
    <w:lvl w:ilvl="0">
      <w:start w:val="1"/>
      <w:numFmt w:val="bullet"/>
      <w:pStyle w:val="ImportWordListStyleDefinition2064592846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F"/>
    <w:multiLevelType w:val="multilevel"/>
    <w:tmpl w:val="894EE881"/>
    <w:lvl w:ilvl="0">
      <w:start w:val="1"/>
      <w:numFmt w:val="decimal"/>
      <w:pStyle w:val="Elenco41"/>
      <w:lvlText w:val="%1.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14" w15:restartNumberingAfterBreak="0">
    <w:nsid w:val="00000010"/>
    <w:multiLevelType w:val="multilevel"/>
    <w:tmpl w:val="894EE882"/>
    <w:lvl w:ilvl="0">
      <w:start w:val="1"/>
      <w:numFmt w:val="decimal"/>
      <w:pStyle w:val="ImportWordListStyleDefinition1946956281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2"/>
    <w:multiLevelType w:val="multilevel"/>
    <w:tmpl w:val="894EE884"/>
    <w:lvl w:ilvl="0">
      <w:start w:val="1"/>
      <w:numFmt w:val="bullet"/>
      <w:pStyle w:val="Elenco51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17" w15:restartNumberingAfterBreak="0">
    <w:nsid w:val="00000013"/>
    <w:multiLevelType w:val="multilevel"/>
    <w:tmpl w:val="894EE885"/>
    <w:lvl w:ilvl="0">
      <w:start w:val="1"/>
      <w:numFmt w:val="bullet"/>
      <w:pStyle w:val="ImportWordListStyleDefinition143289090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E5189B"/>
    <w:multiLevelType w:val="hybridMultilevel"/>
    <w:tmpl w:val="6C50C2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37603D"/>
    <w:multiLevelType w:val="hybridMultilevel"/>
    <w:tmpl w:val="BA721AFA"/>
    <w:lvl w:ilvl="0" w:tplc="8C0891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82713"/>
    <w:multiLevelType w:val="hybridMultilevel"/>
    <w:tmpl w:val="5C4404A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CD7CE2"/>
    <w:multiLevelType w:val="singleLevel"/>
    <w:tmpl w:val="8C0891F0"/>
    <w:lvl w:ilvl="0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0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7F"/>
    <w:rsid w:val="000141AF"/>
    <w:rsid w:val="000D2457"/>
    <w:rsid w:val="001F5134"/>
    <w:rsid w:val="005D3344"/>
    <w:rsid w:val="006A26D2"/>
    <w:rsid w:val="006B640E"/>
    <w:rsid w:val="006C777F"/>
    <w:rsid w:val="00714AA8"/>
    <w:rsid w:val="007D0A4D"/>
    <w:rsid w:val="008A591C"/>
    <w:rsid w:val="009053FC"/>
    <w:rsid w:val="009A1BCF"/>
    <w:rsid w:val="009E347A"/>
    <w:rsid w:val="00A8028E"/>
    <w:rsid w:val="00A80F50"/>
    <w:rsid w:val="00E967BD"/>
    <w:rsid w:val="00F0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9150D0C9-0272-4A3D-AF56-48F7913A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0">
    <w:name w:val="List 0"/>
    <w:basedOn w:val="ImportWordListStyleDefinition1247615819"/>
    <w:semiHidden/>
    <w:pPr>
      <w:numPr>
        <w:numId w:val="1"/>
      </w:numPr>
    </w:pPr>
  </w:style>
  <w:style w:type="paragraph" w:customStyle="1" w:styleId="ImportWordListStyleDefinition1247615819">
    <w:name w:val="Import Word List Style Definition 1247615819"/>
    <w:pPr>
      <w:numPr>
        <w:numId w:val="2"/>
      </w:numPr>
    </w:pPr>
  </w:style>
  <w:style w:type="paragraph" w:customStyle="1" w:styleId="List1">
    <w:name w:val="List 1"/>
    <w:basedOn w:val="ImportWordListStyleDefinition126365548"/>
    <w:semiHidden/>
    <w:pPr>
      <w:numPr>
        <w:numId w:val="6"/>
      </w:numPr>
    </w:pPr>
  </w:style>
  <w:style w:type="paragraph" w:customStyle="1" w:styleId="ImportWordListStyleDefinition126365548">
    <w:name w:val="Import Word List Style Definition 126365548"/>
    <w:pPr>
      <w:numPr>
        <w:numId w:val="7"/>
      </w:numPr>
    </w:pPr>
  </w:style>
  <w:style w:type="paragraph" w:customStyle="1" w:styleId="Elenco21">
    <w:name w:val="Elenco 21"/>
    <w:basedOn w:val="ImportWordListStyleDefinition2032804180"/>
    <w:semiHidden/>
    <w:pPr>
      <w:numPr>
        <w:numId w:val="9"/>
      </w:numPr>
    </w:pPr>
  </w:style>
  <w:style w:type="paragraph" w:customStyle="1" w:styleId="ImportWordListStyleDefinition2032804180">
    <w:name w:val="Import Word List Style Definition 2032804180"/>
    <w:pPr>
      <w:numPr>
        <w:numId w:val="10"/>
      </w:numPr>
    </w:pPr>
  </w:style>
  <w:style w:type="paragraph" w:customStyle="1" w:styleId="Elenco31">
    <w:name w:val="Elenco 31"/>
    <w:basedOn w:val="ImportWordListStyleDefinition2064592846"/>
    <w:semiHidden/>
    <w:pPr>
      <w:numPr>
        <w:numId w:val="12"/>
      </w:numPr>
    </w:pPr>
  </w:style>
  <w:style w:type="paragraph" w:customStyle="1" w:styleId="ImportWordListStyleDefinition2064592846">
    <w:name w:val="Import Word List Style Definition 2064592846"/>
    <w:pPr>
      <w:numPr>
        <w:numId w:val="13"/>
      </w:numPr>
    </w:pPr>
  </w:style>
  <w:style w:type="paragraph" w:customStyle="1" w:styleId="Elenco41">
    <w:name w:val="Elenco 41"/>
    <w:basedOn w:val="ImportWordListStyleDefinition1946956281"/>
    <w:semiHidden/>
    <w:pPr>
      <w:numPr>
        <w:numId w:val="15"/>
      </w:numPr>
    </w:pPr>
  </w:style>
  <w:style w:type="paragraph" w:customStyle="1" w:styleId="ImportWordListStyleDefinition1946956281">
    <w:name w:val="Import Word List Style Definition 1946956281"/>
    <w:pPr>
      <w:numPr>
        <w:numId w:val="16"/>
      </w:numPr>
    </w:pPr>
  </w:style>
  <w:style w:type="paragraph" w:customStyle="1" w:styleId="Elenco51">
    <w:name w:val="Elenco 51"/>
    <w:basedOn w:val="ImportWordListStyleDefinition1432890900"/>
    <w:semiHidden/>
    <w:pPr>
      <w:numPr>
        <w:numId w:val="18"/>
      </w:numPr>
    </w:pPr>
  </w:style>
  <w:style w:type="paragraph" w:customStyle="1" w:styleId="ImportWordListStyleDefinition1432890900">
    <w:name w:val="Import Word List Style Definition 1432890900"/>
    <w:pPr>
      <w:numPr>
        <w:numId w:val="19"/>
      </w:numPr>
    </w:pPr>
  </w:style>
  <w:style w:type="paragraph" w:styleId="Testofumetto">
    <w:name w:val="Balloon Text"/>
    <w:basedOn w:val="Normale"/>
    <w:semiHidden/>
    <w:locked/>
    <w:rsid w:val="000D245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141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Masoni Mario</dc:creator>
  <cp:keywords/>
  <cp:lastModifiedBy>davide</cp:lastModifiedBy>
  <cp:revision>4</cp:revision>
  <cp:lastPrinted>2013-01-11T07:27:00Z</cp:lastPrinted>
  <dcterms:created xsi:type="dcterms:W3CDTF">2020-02-23T21:13:00Z</dcterms:created>
  <dcterms:modified xsi:type="dcterms:W3CDTF">2021-07-19T15:17:00Z</dcterms:modified>
</cp:coreProperties>
</file>